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0" w:rsidRDefault="00990956" w:rsidP="00252AFF">
      <w:pPr>
        <w:ind w:left="2880" w:firstLine="720"/>
        <w:rPr>
          <w:rFonts w:ascii="Arial" w:hAnsi="Arial" w:cs="Arial"/>
          <w:b/>
          <w:noProof/>
          <w:sz w:val="14"/>
          <w:szCs w:val="14"/>
          <w:lang w:val="hr-HR" w:eastAsia="hr-HR"/>
        </w:rPr>
      </w:pPr>
      <w:r>
        <w:rPr>
          <w:rFonts w:ascii="Arial" w:hAnsi="Arial" w:cs="Arial"/>
          <w:b/>
          <w:noProof/>
          <w:sz w:val="14"/>
          <w:szCs w:val="14"/>
          <w:lang w:val="hr-HR" w:eastAsia="hr-HR"/>
        </w:rPr>
        <w:drawing>
          <wp:inline distT="0" distB="0" distL="0" distR="0">
            <wp:extent cx="1082675" cy="762635"/>
            <wp:effectExtent l="19050" t="0" r="3175" b="0"/>
            <wp:docPr id="1" name="Picture 1" descr="solaris beach resort - vertikalni v13-krivu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is beach resort - vertikalni v13-krivu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F0" w:rsidRDefault="009B1CF0" w:rsidP="00252AFF">
      <w:pPr>
        <w:ind w:left="2880" w:firstLine="720"/>
        <w:rPr>
          <w:rFonts w:ascii="Arial" w:hAnsi="Arial" w:cs="Arial"/>
          <w:b/>
          <w:sz w:val="22"/>
          <w:szCs w:val="22"/>
          <w:lang w:val="en-US"/>
        </w:rPr>
      </w:pPr>
    </w:p>
    <w:p w:rsidR="001B4705" w:rsidRDefault="006E3B5F" w:rsidP="001B4705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1989">
        <w:rPr>
          <w:rFonts w:ascii="Arial" w:hAnsi="Arial" w:cs="Arial"/>
          <w:sz w:val="18"/>
          <w:szCs w:val="18"/>
          <w:lang w:val="en-US"/>
        </w:rPr>
        <w:t>Prijavnica za hotelski smještaj</w:t>
      </w:r>
      <w:r>
        <w:rPr>
          <w:rFonts w:ascii="Arial" w:hAnsi="Arial" w:cs="Arial"/>
          <w:sz w:val="18"/>
          <w:szCs w:val="18"/>
          <w:lang w:val="en-US"/>
        </w:rPr>
        <w:t xml:space="preserve"> / </w:t>
      </w:r>
      <w:r w:rsidR="00196237">
        <w:rPr>
          <w:rFonts w:ascii="Arial" w:hAnsi="Arial" w:cs="Arial"/>
          <w:sz w:val="18"/>
          <w:szCs w:val="18"/>
          <w:lang w:val="en-US"/>
        </w:rPr>
        <w:t>H</w:t>
      </w:r>
      <w:r>
        <w:rPr>
          <w:rFonts w:ascii="Arial" w:hAnsi="Arial" w:cs="Arial"/>
          <w:sz w:val="18"/>
          <w:szCs w:val="18"/>
          <w:lang w:val="en-US"/>
        </w:rPr>
        <w:t>otel reservation form</w:t>
      </w:r>
    </w:p>
    <w:p w:rsidR="00B62FDF" w:rsidRPr="001B4705" w:rsidRDefault="001B4705" w:rsidP="00455790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X</w:t>
      </w:r>
      <w:r w:rsidR="00AE2D2B">
        <w:rPr>
          <w:rFonts w:ascii="Arial" w:hAnsi="Arial" w:cs="Arial"/>
          <w:b/>
          <w:sz w:val="18"/>
          <w:szCs w:val="18"/>
          <w:lang w:val="pl-PL"/>
        </w:rPr>
        <w:t>I</w:t>
      </w:r>
      <w:r>
        <w:rPr>
          <w:rFonts w:ascii="Arial" w:hAnsi="Arial" w:cs="Arial"/>
          <w:b/>
          <w:sz w:val="18"/>
          <w:szCs w:val="18"/>
          <w:lang w:val="pl-PL"/>
        </w:rPr>
        <w:t>. ZNANSTVENO-STRUČN</w:t>
      </w:r>
      <w:r w:rsidR="00AE2D2B">
        <w:rPr>
          <w:rFonts w:ascii="Arial" w:hAnsi="Arial" w:cs="Arial"/>
          <w:b/>
          <w:sz w:val="18"/>
          <w:szCs w:val="18"/>
          <w:lang w:val="pl-PL"/>
        </w:rPr>
        <w:t>I SIMPOZIJ „PERADARSKI DANI 2015</w:t>
      </w:r>
      <w:r>
        <w:rPr>
          <w:rFonts w:ascii="Arial" w:hAnsi="Arial" w:cs="Arial"/>
          <w:b/>
          <w:sz w:val="18"/>
          <w:szCs w:val="18"/>
          <w:lang w:val="pl-PL"/>
        </w:rPr>
        <w:t xml:space="preserve">.” s međunarodnim </w:t>
      </w:r>
      <w:r w:rsidR="00CE67A1">
        <w:rPr>
          <w:rFonts w:ascii="Arial" w:hAnsi="Arial" w:cs="Arial"/>
          <w:b/>
          <w:sz w:val="18"/>
          <w:szCs w:val="18"/>
          <w:lang w:val="pl-PL"/>
        </w:rPr>
        <w:t>su</w:t>
      </w:r>
      <w:r>
        <w:rPr>
          <w:rFonts w:ascii="Arial" w:hAnsi="Arial" w:cs="Arial"/>
          <w:b/>
          <w:sz w:val="18"/>
          <w:szCs w:val="18"/>
          <w:lang w:val="pl-PL"/>
        </w:rPr>
        <w:t>djelovanjem</w:t>
      </w:r>
    </w:p>
    <w:p w:rsidR="00B62FDF" w:rsidRPr="001B4705" w:rsidRDefault="006E3B5F" w:rsidP="00455790">
      <w:pPr>
        <w:jc w:val="center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Solaris – Šibenik </w:t>
      </w:r>
      <w:r w:rsidR="00AE2D2B">
        <w:rPr>
          <w:rFonts w:ascii="Arial" w:hAnsi="Arial" w:cs="Arial"/>
          <w:sz w:val="18"/>
          <w:szCs w:val="18"/>
          <w:lang w:val="de-AT"/>
        </w:rPr>
        <w:t>13.-16.05.2015</w:t>
      </w:r>
      <w:r w:rsidR="001B4705">
        <w:rPr>
          <w:rFonts w:ascii="Arial" w:hAnsi="Arial" w:cs="Arial"/>
          <w:sz w:val="18"/>
          <w:szCs w:val="18"/>
          <w:lang w:val="de-AT"/>
        </w:rPr>
        <w:t>.</w:t>
      </w:r>
    </w:p>
    <w:p w:rsidR="00455790" w:rsidRPr="009600CB" w:rsidRDefault="00F2211C" w:rsidP="009600CB">
      <w:pPr>
        <w:rPr>
          <w:rFonts w:ascii="Arial" w:hAnsi="Arial" w:cs="Arial"/>
          <w:sz w:val="20"/>
          <w:lang w:val="de-AT"/>
        </w:rPr>
      </w:pPr>
      <w:r w:rsidRPr="00423BE0">
        <w:rPr>
          <w:rFonts w:ascii="Arial" w:hAnsi="Arial" w:cs="Arial"/>
          <w:sz w:val="18"/>
          <w:szCs w:val="18"/>
          <w:lang w:val="de-AT"/>
        </w:rPr>
        <w:t xml:space="preserve"> </w:t>
      </w:r>
    </w:p>
    <w:p w:rsidR="008A5BF4" w:rsidRPr="00455790" w:rsidRDefault="009A05B1" w:rsidP="00E251DF">
      <w:pPr>
        <w:numPr>
          <w:ilvl w:val="0"/>
          <w:numId w:val="9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PODACI O SUDIONIKU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/ PARTICIPANT DETAILS</w:t>
      </w: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 </w:t>
      </w:r>
    </w:p>
    <w:p w:rsidR="005A7078" w:rsidRPr="00455790" w:rsidRDefault="005A7078" w:rsidP="00E251DF">
      <w:pPr>
        <w:ind w:left="720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060"/>
        <w:gridCol w:w="6742"/>
      </w:tblGrid>
      <w:tr w:rsidR="00AA20B9" w:rsidRPr="00455790" w:rsidTr="00AA20B9">
        <w:trPr>
          <w:trHeight w:val="181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28118A" w:rsidP="0028118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Ime i p</w:t>
            </w:r>
            <w:r w:rsidR="00AA20B9" w:rsidRPr="00455790">
              <w:rPr>
                <w:rFonts w:ascii="Arial" w:hAnsi="Arial" w:cs="Arial"/>
                <w:sz w:val="16"/>
                <w:szCs w:val="16"/>
                <w:lang w:val="hr-HR"/>
              </w:rPr>
              <w:t xml:space="preserve">rezime /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Name and surname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9600CB" w:rsidRPr="00455790" w:rsidTr="009600CB">
        <w:trPr>
          <w:trHeight w:val="98"/>
          <w:tblCellSpacing w:w="20" w:type="dxa"/>
        </w:trPr>
        <w:tc>
          <w:tcPr>
            <w:tcW w:w="3000" w:type="dxa"/>
            <w:shd w:val="clear" w:color="auto" w:fill="auto"/>
          </w:tcPr>
          <w:p w:rsidR="009600CB" w:rsidRPr="00455790" w:rsidRDefault="009600CB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Tvrtka / Company name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9600CB" w:rsidRPr="00455790" w:rsidRDefault="009600CB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84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Adresa /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Address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19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41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5B052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Tel.No / </w:t>
            </w:r>
            <w:r w:rsidR="00AA20B9" w:rsidRPr="00455790">
              <w:rPr>
                <w:rFonts w:ascii="Arial" w:hAnsi="Arial" w:cs="Arial"/>
                <w:sz w:val="16"/>
                <w:szCs w:val="16"/>
                <w:lang w:val="hr-HR"/>
              </w:rPr>
              <w:t>Mobile phone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</w:tbl>
    <w:p w:rsidR="0064301B" w:rsidRPr="00455790" w:rsidRDefault="0064301B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2462D" w:rsidRPr="00455790" w:rsidRDefault="0012462D" w:rsidP="00E251DF">
      <w:pPr>
        <w:numPr>
          <w:ilvl w:val="0"/>
          <w:numId w:val="9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DO</w:t>
      </w:r>
      <w:r w:rsidR="00594954" w:rsidRPr="00455790">
        <w:rPr>
          <w:rFonts w:ascii="Arial" w:hAnsi="Arial" w:cs="Arial"/>
          <w:b/>
          <w:sz w:val="16"/>
          <w:szCs w:val="16"/>
          <w:u w:val="single"/>
          <w:lang w:val="hr-HR"/>
        </w:rPr>
        <w:t>LAZAK I ODLAZAK U HOTEL / ARRIVAL</w:t>
      </w: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 AND DEPARTURE IN HOTEL</w:t>
      </w:r>
    </w:p>
    <w:p w:rsidR="00C9166D" w:rsidRPr="00455790" w:rsidRDefault="00C9166D" w:rsidP="00E251DF">
      <w:pPr>
        <w:ind w:left="720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983"/>
        <w:gridCol w:w="4819"/>
      </w:tblGrid>
      <w:tr w:rsidR="00205FB2" w:rsidRPr="00455790" w:rsidTr="00627E55">
        <w:trPr>
          <w:trHeight w:val="181"/>
          <w:tblCellSpacing w:w="20" w:type="dxa"/>
        </w:trPr>
        <w:tc>
          <w:tcPr>
            <w:tcW w:w="4923" w:type="dxa"/>
            <w:shd w:val="clear" w:color="auto" w:fill="auto"/>
          </w:tcPr>
          <w:p w:rsidR="00AA20B9" w:rsidRPr="00455790" w:rsidRDefault="00205FB2" w:rsidP="00D3176A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Datum dolaska / Arrival date</w:t>
            </w:r>
            <w:r w:rsidR="00627E55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4759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CE67A1" w:rsidP="00D317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Datum odlaska /  Depar</w:t>
            </w:r>
            <w:r w:rsidR="00627E55" w:rsidRPr="00455790">
              <w:rPr>
                <w:rFonts w:ascii="Arial" w:hAnsi="Arial" w:cs="Arial"/>
                <w:sz w:val="16"/>
                <w:szCs w:val="16"/>
                <w:lang w:val="hr-HR"/>
              </w:rPr>
              <w:t>ture date</w:t>
            </w:r>
            <w:r w:rsidR="00627E55">
              <w:rPr>
                <w:rFonts w:ascii="Arial" w:hAnsi="Arial" w:cs="Arial"/>
                <w:sz w:val="16"/>
                <w:szCs w:val="16"/>
                <w:lang w:val="hr-HR"/>
              </w:rPr>
              <w:t>:</w:t>
            </w:r>
          </w:p>
        </w:tc>
      </w:tr>
    </w:tbl>
    <w:p w:rsidR="0012462D" w:rsidRPr="00455790" w:rsidRDefault="00F671F9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i/>
          <w:sz w:val="16"/>
          <w:szCs w:val="16"/>
          <w:lang w:val="hr-HR"/>
        </w:rPr>
        <w:t>Check in: 15:00 / Check out 11</w:t>
      </w:r>
      <w:r w:rsidR="00600741" w:rsidRPr="00455790">
        <w:rPr>
          <w:rFonts w:ascii="Arial" w:hAnsi="Arial" w:cs="Arial"/>
          <w:b/>
          <w:i/>
          <w:sz w:val="16"/>
          <w:szCs w:val="16"/>
          <w:lang w:val="hr-HR"/>
        </w:rPr>
        <w:t>:00</w:t>
      </w:r>
    </w:p>
    <w:p w:rsidR="00600741" w:rsidRPr="00455790" w:rsidRDefault="00600741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7C6566" w:rsidRPr="00AC76E1" w:rsidRDefault="00423BE0" w:rsidP="00AC76E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>
        <w:rPr>
          <w:rFonts w:ascii="Arial" w:hAnsi="Arial" w:cs="Arial"/>
          <w:b/>
          <w:sz w:val="16"/>
          <w:szCs w:val="16"/>
          <w:u w:val="single"/>
          <w:lang w:val="hr-HR"/>
        </w:rPr>
        <w:t>USLUGA</w:t>
      </w:r>
      <w:r w:rsidR="003B30C9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 / SERVICE</w:t>
      </w:r>
      <w:r w:rsidR="00BC006F">
        <w:rPr>
          <w:rFonts w:ascii="Arial" w:hAnsi="Arial" w:cs="Arial"/>
          <w:b/>
          <w:sz w:val="16"/>
          <w:szCs w:val="16"/>
          <w:u w:val="single"/>
          <w:lang w:val="hr-HR"/>
        </w:rPr>
        <w:t>:</w:t>
      </w:r>
      <w:r w:rsidR="00AC76E1">
        <w:rPr>
          <w:rFonts w:ascii="Arial" w:hAnsi="Arial" w:cs="Arial"/>
          <w:sz w:val="16"/>
          <w:szCs w:val="16"/>
          <w:lang w:val="hr-HR"/>
        </w:rPr>
        <w:t xml:space="preserve"> </w:t>
      </w:r>
      <w:r w:rsidR="00600741" w:rsidRPr="00AC76E1">
        <w:rPr>
          <w:rFonts w:ascii="Arial" w:hAnsi="Arial" w:cs="Arial"/>
          <w:sz w:val="16"/>
          <w:szCs w:val="16"/>
          <w:lang w:val="hr-HR"/>
        </w:rPr>
        <w:t>Molimo da označite sa X</w:t>
      </w:r>
      <w:r w:rsidR="00205FB2" w:rsidRPr="00AC76E1">
        <w:rPr>
          <w:rFonts w:ascii="Arial" w:hAnsi="Arial" w:cs="Arial"/>
          <w:sz w:val="16"/>
          <w:szCs w:val="16"/>
          <w:lang w:val="hr-HR"/>
        </w:rPr>
        <w:t xml:space="preserve"> svoj izbor. / Please </w:t>
      </w:r>
      <w:r w:rsidR="00600741" w:rsidRPr="00AC76E1">
        <w:rPr>
          <w:rFonts w:ascii="Arial" w:hAnsi="Arial" w:cs="Arial"/>
          <w:sz w:val="16"/>
          <w:szCs w:val="16"/>
          <w:lang w:val="hr-HR"/>
        </w:rPr>
        <w:t>signe with X</w:t>
      </w:r>
      <w:r w:rsidR="00205FB2" w:rsidRPr="00AC76E1">
        <w:rPr>
          <w:rFonts w:ascii="Arial" w:hAnsi="Arial" w:cs="Arial"/>
          <w:sz w:val="16"/>
          <w:szCs w:val="16"/>
          <w:lang w:val="hr-HR"/>
        </w:rPr>
        <w:t xml:space="preserve"> your choice</w:t>
      </w:r>
    </w:p>
    <w:p w:rsidR="00433A2B" w:rsidRDefault="00433A2B" w:rsidP="00433A2B">
      <w:pPr>
        <w:ind w:left="360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tbl>
      <w:tblPr>
        <w:tblW w:w="67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358"/>
        <w:gridCol w:w="1381"/>
        <w:gridCol w:w="565"/>
        <w:gridCol w:w="2397"/>
      </w:tblGrid>
      <w:tr w:rsidR="00AE2D2B" w:rsidRPr="00F25EF9" w:rsidTr="00AE2D2B">
        <w:trPr>
          <w:trHeight w:val="367"/>
          <w:tblCellSpacing w:w="20" w:type="dxa"/>
        </w:trPr>
        <w:tc>
          <w:tcPr>
            <w:tcW w:w="2298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b/>
                <w:sz w:val="16"/>
                <w:szCs w:val="16"/>
              </w:rPr>
              <w:t>Usluga</w:t>
            </w:r>
          </w:p>
        </w:tc>
        <w:tc>
          <w:tcPr>
            <w:tcW w:w="1341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020">
              <w:rPr>
                <w:rFonts w:ascii="Arial" w:hAnsi="Arial" w:cs="Arial"/>
                <w:b/>
                <w:sz w:val="16"/>
                <w:szCs w:val="16"/>
              </w:rPr>
              <w:t>Soba/ room</w:t>
            </w:r>
          </w:p>
        </w:tc>
        <w:tc>
          <w:tcPr>
            <w:tcW w:w="525" w:type="dxa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02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337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020">
              <w:rPr>
                <w:rFonts w:ascii="Arial" w:hAnsi="Arial" w:cs="Arial"/>
                <w:b/>
                <w:sz w:val="16"/>
                <w:szCs w:val="16"/>
              </w:rPr>
              <w:t>Hotel IVAN****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 xml:space="preserve">Cijena po osobi i danu 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>/ Price per person and day</w:t>
            </w:r>
          </w:p>
        </w:tc>
      </w:tr>
      <w:tr w:rsidR="00AE2D2B" w:rsidTr="00AE2D2B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>Polupansion / Half board</w:t>
            </w:r>
          </w:p>
          <w:p w:rsidR="00AE2D2B" w:rsidRPr="003E5020" w:rsidRDefault="00AE2D2B" w:rsidP="0058096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(buffet doručak i večera / buffet breakfast and dinner) </w:t>
            </w:r>
          </w:p>
        </w:tc>
        <w:tc>
          <w:tcPr>
            <w:tcW w:w="1341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>Jednokrevetna / Single use room</w:t>
            </w:r>
          </w:p>
        </w:tc>
        <w:tc>
          <w:tcPr>
            <w:tcW w:w="525" w:type="dxa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E2D2B" w:rsidRPr="00D079B2" w:rsidRDefault="00AE2D2B" w:rsidP="00D07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3FC">
              <w:rPr>
                <w:rFonts w:ascii="Arial" w:hAnsi="Arial" w:cs="Arial"/>
                <w:sz w:val="16"/>
                <w:szCs w:val="16"/>
              </w:rPr>
              <w:t>640,00 kn / 84.21 €</w:t>
            </w:r>
          </w:p>
        </w:tc>
      </w:tr>
      <w:tr w:rsidR="00AE2D2B" w:rsidTr="00AE2D2B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>Polupansion / Half board</w:t>
            </w:r>
          </w:p>
          <w:p w:rsidR="00AE2D2B" w:rsidRPr="003E5020" w:rsidRDefault="00AE2D2B" w:rsidP="007B434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(buffet doručak i večera / buffet breakfast and dinner) </w:t>
            </w:r>
          </w:p>
        </w:tc>
        <w:tc>
          <w:tcPr>
            <w:tcW w:w="1341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>*Dvokrevetna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 xml:space="preserve"> / Double room</w:t>
            </w:r>
          </w:p>
        </w:tc>
        <w:tc>
          <w:tcPr>
            <w:tcW w:w="525" w:type="dxa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E2D2B" w:rsidRPr="00D079B2" w:rsidRDefault="00AE2D2B" w:rsidP="00CB0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3FC">
              <w:rPr>
                <w:rFonts w:ascii="Arial" w:hAnsi="Arial" w:cs="Arial"/>
                <w:sz w:val="16"/>
                <w:szCs w:val="16"/>
              </w:rPr>
              <w:t>446,00 kn / 58.67 €</w:t>
            </w:r>
          </w:p>
        </w:tc>
      </w:tr>
      <w:tr w:rsidR="00AE2D2B" w:rsidTr="00AE2D2B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Noćenje s doručkom 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>/ Bed&amp;breakfast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shd w:val="clear" w:color="auto" w:fill="auto"/>
          </w:tcPr>
          <w:p w:rsidR="00AE2D2B" w:rsidRPr="003E5020" w:rsidRDefault="00AE2D2B" w:rsidP="0042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>Jednokrevetna / Single use room</w:t>
            </w:r>
          </w:p>
        </w:tc>
        <w:tc>
          <w:tcPr>
            <w:tcW w:w="525" w:type="dxa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E2D2B" w:rsidRPr="00D079B2" w:rsidRDefault="00AE2D2B" w:rsidP="00CB0A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3FC">
              <w:rPr>
                <w:rFonts w:ascii="Arial" w:hAnsi="Arial" w:cs="Arial"/>
                <w:sz w:val="16"/>
                <w:szCs w:val="16"/>
              </w:rPr>
              <w:t>605,00 kn / 79.60 €</w:t>
            </w:r>
          </w:p>
        </w:tc>
      </w:tr>
      <w:tr w:rsidR="00AE2D2B" w:rsidTr="00AE2D2B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AE2D2B" w:rsidRPr="003E5020" w:rsidRDefault="00AE2D2B" w:rsidP="004269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>Noćenje s doručkom</w:t>
            </w:r>
          </w:p>
          <w:p w:rsidR="00AE2D2B" w:rsidRPr="003E5020" w:rsidRDefault="00AE2D2B" w:rsidP="0042691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5020">
              <w:rPr>
                <w:rFonts w:ascii="Arial" w:hAnsi="Arial" w:cs="Arial"/>
                <w:sz w:val="16"/>
                <w:szCs w:val="16"/>
                <w:lang w:eastAsia="en-US"/>
              </w:rPr>
              <w:t>/ Bed&amp;breakfast</w:t>
            </w:r>
          </w:p>
        </w:tc>
        <w:tc>
          <w:tcPr>
            <w:tcW w:w="1341" w:type="dxa"/>
            <w:shd w:val="clear" w:color="auto" w:fill="auto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>*Dvokrevetna</w:t>
            </w:r>
          </w:p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020">
              <w:rPr>
                <w:rFonts w:ascii="Arial" w:hAnsi="Arial" w:cs="Arial"/>
                <w:sz w:val="16"/>
                <w:szCs w:val="16"/>
              </w:rPr>
              <w:t xml:space="preserve"> / Double room</w:t>
            </w:r>
          </w:p>
        </w:tc>
        <w:tc>
          <w:tcPr>
            <w:tcW w:w="525" w:type="dxa"/>
          </w:tcPr>
          <w:p w:rsidR="00AE2D2B" w:rsidRPr="003E5020" w:rsidRDefault="00AE2D2B" w:rsidP="001736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E2D2B" w:rsidRPr="00D079B2" w:rsidRDefault="00AE2D2B" w:rsidP="00A62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3FC">
              <w:rPr>
                <w:rFonts w:ascii="Arial" w:hAnsi="Arial" w:cs="Arial"/>
                <w:sz w:val="16"/>
                <w:szCs w:val="16"/>
              </w:rPr>
              <w:t>411,00 kn / 54.07 €</w:t>
            </w:r>
          </w:p>
        </w:tc>
      </w:tr>
    </w:tbl>
    <w:p w:rsidR="00693B2B" w:rsidRDefault="00693B2B" w:rsidP="00306612">
      <w:pPr>
        <w:rPr>
          <w:rFonts w:ascii="Arial" w:hAnsi="Arial" w:cs="Arial"/>
          <w:b/>
          <w:sz w:val="16"/>
          <w:szCs w:val="16"/>
          <w:lang w:val="hr-HR"/>
        </w:rPr>
      </w:pPr>
    </w:p>
    <w:p w:rsidR="00306612" w:rsidRPr="00B62FDF" w:rsidRDefault="00306612" w:rsidP="00306612">
      <w:pPr>
        <w:rPr>
          <w:rFonts w:ascii="Arial" w:hAnsi="Arial" w:cs="Arial"/>
          <w:b/>
          <w:sz w:val="16"/>
          <w:szCs w:val="16"/>
          <w:lang w:val="hr-HR"/>
        </w:rPr>
      </w:pPr>
      <w:r w:rsidRPr="00B62FDF">
        <w:rPr>
          <w:rFonts w:ascii="Arial" w:hAnsi="Arial" w:cs="Arial"/>
          <w:b/>
          <w:sz w:val="16"/>
          <w:szCs w:val="16"/>
          <w:lang w:val="hr-HR"/>
        </w:rPr>
        <w:t xml:space="preserve">*(Ukoliko dijelite dvokrevetnu sobu navedite ime </w:t>
      </w:r>
      <w:r w:rsidR="0079173F">
        <w:rPr>
          <w:rFonts w:ascii="Arial" w:hAnsi="Arial" w:cs="Arial"/>
          <w:b/>
          <w:sz w:val="16"/>
          <w:szCs w:val="16"/>
          <w:lang w:val="hr-HR"/>
        </w:rPr>
        <w:t>druge osobe s kojom je dijelite)</w:t>
      </w:r>
    </w:p>
    <w:p w:rsidR="00306612" w:rsidRPr="00455790" w:rsidRDefault="00306612" w:rsidP="00306612">
      <w:pPr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 xml:space="preserve">  </w:t>
      </w:r>
      <w:r w:rsidR="00382CE3">
        <w:rPr>
          <w:rFonts w:ascii="Arial" w:hAnsi="Arial" w:cs="Arial"/>
          <w:sz w:val="16"/>
          <w:szCs w:val="16"/>
          <w:lang w:val="hr-HR"/>
        </w:rPr>
        <w:t>(</w:t>
      </w:r>
      <w:r w:rsidRPr="00455790">
        <w:rPr>
          <w:rFonts w:ascii="Arial" w:hAnsi="Arial" w:cs="Arial"/>
          <w:sz w:val="16"/>
          <w:szCs w:val="16"/>
          <w:lang w:val="hr-HR"/>
        </w:rPr>
        <w:t>If you want to share a twin/double room, please give name of person sharing.)</w:t>
      </w:r>
    </w:p>
    <w:p w:rsidR="000D6229" w:rsidRDefault="00306612" w:rsidP="0030661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>__________________________________________________________________</w:t>
      </w:r>
    </w:p>
    <w:p w:rsidR="00346B48" w:rsidRDefault="00346B48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3B0068" w:rsidRPr="00455790" w:rsidRDefault="003B0068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Cijena je izražena po osobi i danu./ Price is per person daily.</w:t>
      </w:r>
    </w:p>
    <w:p w:rsidR="00B306D9" w:rsidRDefault="00B306D9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 xml:space="preserve">Boravišna pristojba </w:t>
      </w:r>
      <w:r w:rsidR="000D6229" w:rsidRPr="00455790">
        <w:rPr>
          <w:rFonts w:ascii="Arial" w:hAnsi="Arial" w:cs="Arial"/>
          <w:sz w:val="16"/>
          <w:szCs w:val="16"/>
          <w:lang w:val="hr-HR"/>
        </w:rPr>
        <w:t xml:space="preserve"> iznosi </w:t>
      </w:r>
      <w:r w:rsidR="000428F9">
        <w:rPr>
          <w:rFonts w:ascii="Arial" w:hAnsi="Arial" w:cs="Arial"/>
          <w:sz w:val="16"/>
          <w:szCs w:val="16"/>
          <w:lang w:val="hr-HR"/>
        </w:rPr>
        <w:t>7,00</w:t>
      </w:r>
      <w:r w:rsidR="000D6229" w:rsidRPr="00455790">
        <w:rPr>
          <w:rFonts w:ascii="Arial" w:hAnsi="Arial" w:cs="Arial"/>
          <w:sz w:val="16"/>
          <w:szCs w:val="16"/>
          <w:lang w:val="hr-HR"/>
        </w:rPr>
        <w:t xml:space="preserve"> kn po osobi i danu /</w:t>
      </w:r>
      <w:r w:rsidR="00B063FC">
        <w:rPr>
          <w:rFonts w:ascii="Arial" w:hAnsi="Arial" w:cs="Arial"/>
          <w:sz w:val="16"/>
          <w:szCs w:val="16"/>
          <w:lang w:val="hr-HR"/>
        </w:rPr>
        <w:t xml:space="preserve"> </w:t>
      </w:r>
      <w:r w:rsidR="000D6229" w:rsidRPr="00455790">
        <w:rPr>
          <w:rFonts w:ascii="Arial" w:hAnsi="Arial" w:cs="Arial"/>
          <w:sz w:val="16"/>
          <w:szCs w:val="16"/>
          <w:lang w:val="hr-HR"/>
        </w:rPr>
        <w:t xml:space="preserve">Residence </w:t>
      </w:r>
      <w:r w:rsidR="00382D66">
        <w:rPr>
          <w:rFonts w:ascii="Arial" w:hAnsi="Arial" w:cs="Arial"/>
          <w:sz w:val="16"/>
          <w:szCs w:val="16"/>
          <w:lang w:val="hr-HR"/>
        </w:rPr>
        <w:t xml:space="preserve">tax </w:t>
      </w:r>
      <w:r w:rsidR="000D6229" w:rsidRPr="00455790">
        <w:rPr>
          <w:rFonts w:ascii="Arial" w:hAnsi="Arial" w:cs="Arial"/>
          <w:sz w:val="16"/>
          <w:szCs w:val="16"/>
          <w:lang w:val="hr-HR"/>
        </w:rPr>
        <w:t xml:space="preserve">is </w:t>
      </w:r>
      <w:r w:rsidR="000428F9">
        <w:rPr>
          <w:rFonts w:ascii="Arial" w:hAnsi="Arial" w:cs="Arial"/>
          <w:sz w:val="16"/>
          <w:szCs w:val="16"/>
          <w:lang w:val="hr-HR"/>
        </w:rPr>
        <w:t>1,00</w:t>
      </w:r>
      <w:r w:rsidR="000D6229" w:rsidRPr="00455790">
        <w:rPr>
          <w:rFonts w:ascii="Arial" w:hAnsi="Arial" w:cs="Arial"/>
          <w:sz w:val="16"/>
          <w:szCs w:val="16"/>
          <w:lang w:val="hr-HR"/>
        </w:rPr>
        <w:t xml:space="preserve"> € per person daily.</w:t>
      </w:r>
    </w:p>
    <w:p w:rsidR="00200D29" w:rsidRPr="00455790" w:rsidRDefault="00200D29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Polupansion uključuje buffet doručak i večeru / Halfboard includes buffet breakfast and dinner.</w:t>
      </w:r>
    </w:p>
    <w:p w:rsidR="00B306D9" w:rsidRDefault="00B306D9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>R</w:t>
      </w:r>
      <w:r w:rsidR="0052374B">
        <w:rPr>
          <w:rFonts w:ascii="Arial" w:hAnsi="Arial" w:cs="Arial"/>
          <w:sz w:val="16"/>
          <w:szCs w:val="16"/>
          <w:lang w:val="hr-HR"/>
        </w:rPr>
        <w:t>o</w:t>
      </w:r>
      <w:r w:rsidR="00CE0A20">
        <w:rPr>
          <w:rFonts w:ascii="Arial" w:hAnsi="Arial" w:cs="Arial"/>
          <w:sz w:val="16"/>
          <w:szCs w:val="16"/>
          <w:lang w:val="hr-HR"/>
        </w:rPr>
        <w:t xml:space="preserve">k za rezervaciju smještaja je </w:t>
      </w:r>
      <w:r w:rsidR="00CE67A1">
        <w:rPr>
          <w:rFonts w:ascii="Arial" w:hAnsi="Arial" w:cs="Arial"/>
          <w:sz w:val="16"/>
          <w:szCs w:val="16"/>
          <w:lang w:val="hr-HR"/>
        </w:rPr>
        <w:t>2</w:t>
      </w:r>
      <w:r w:rsidR="00990956">
        <w:rPr>
          <w:rFonts w:ascii="Arial" w:hAnsi="Arial" w:cs="Arial"/>
          <w:sz w:val="16"/>
          <w:szCs w:val="16"/>
          <w:lang w:val="hr-HR"/>
        </w:rPr>
        <w:t>7</w:t>
      </w:r>
      <w:r w:rsidR="00346B48">
        <w:rPr>
          <w:rFonts w:ascii="Arial" w:hAnsi="Arial" w:cs="Arial"/>
          <w:sz w:val="16"/>
          <w:szCs w:val="16"/>
          <w:lang w:val="hr-HR"/>
        </w:rPr>
        <w:t>.04</w:t>
      </w:r>
      <w:r w:rsidR="0052374B">
        <w:rPr>
          <w:rFonts w:ascii="Arial" w:hAnsi="Arial" w:cs="Arial"/>
          <w:sz w:val="16"/>
          <w:szCs w:val="16"/>
          <w:lang w:val="hr-HR"/>
        </w:rPr>
        <w:t>.</w:t>
      </w:r>
      <w:r w:rsidRPr="00455790">
        <w:rPr>
          <w:rFonts w:ascii="Arial" w:hAnsi="Arial" w:cs="Arial"/>
          <w:sz w:val="16"/>
          <w:szCs w:val="16"/>
          <w:lang w:val="hr-HR"/>
        </w:rPr>
        <w:t>20</w:t>
      </w:r>
      <w:r w:rsidR="00AE2D2B">
        <w:rPr>
          <w:rFonts w:ascii="Arial" w:hAnsi="Arial" w:cs="Arial"/>
          <w:sz w:val="16"/>
          <w:szCs w:val="16"/>
          <w:lang w:val="hr-HR"/>
        </w:rPr>
        <w:t>15</w:t>
      </w:r>
      <w:r w:rsidRPr="00455790">
        <w:rPr>
          <w:rFonts w:ascii="Arial" w:hAnsi="Arial" w:cs="Arial"/>
          <w:sz w:val="16"/>
          <w:szCs w:val="16"/>
          <w:lang w:val="hr-HR"/>
        </w:rPr>
        <w:t>. / Reservation</w:t>
      </w:r>
      <w:r w:rsidR="0052374B">
        <w:rPr>
          <w:rFonts w:ascii="Arial" w:hAnsi="Arial" w:cs="Arial"/>
          <w:sz w:val="16"/>
          <w:szCs w:val="16"/>
          <w:lang w:val="hr-HR"/>
        </w:rPr>
        <w:t xml:space="preserve"> </w:t>
      </w:r>
      <w:r w:rsidR="00CE0A20">
        <w:rPr>
          <w:rFonts w:ascii="Arial" w:hAnsi="Arial" w:cs="Arial"/>
          <w:sz w:val="16"/>
          <w:szCs w:val="16"/>
          <w:lang w:val="hr-HR"/>
        </w:rPr>
        <w:t xml:space="preserve">should be made not later than </w:t>
      </w:r>
      <w:r w:rsidR="00990956">
        <w:rPr>
          <w:rFonts w:ascii="Arial" w:hAnsi="Arial" w:cs="Arial"/>
          <w:sz w:val="16"/>
          <w:szCs w:val="16"/>
          <w:lang w:val="hr-HR"/>
        </w:rPr>
        <w:t>27</w:t>
      </w:r>
      <w:r w:rsidR="00AE2D2B">
        <w:rPr>
          <w:rFonts w:ascii="Arial" w:hAnsi="Arial" w:cs="Arial"/>
          <w:sz w:val="16"/>
          <w:szCs w:val="16"/>
          <w:lang w:val="hr-HR"/>
        </w:rPr>
        <w:t>.04.2015</w:t>
      </w:r>
      <w:r w:rsidRPr="00455790">
        <w:rPr>
          <w:rFonts w:ascii="Arial" w:hAnsi="Arial" w:cs="Arial"/>
          <w:sz w:val="16"/>
          <w:szCs w:val="16"/>
          <w:lang w:val="hr-HR"/>
        </w:rPr>
        <w:t>.</w:t>
      </w:r>
    </w:p>
    <w:p w:rsidR="007616D7" w:rsidRPr="00455790" w:rsidRDefault="007616D7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7616D7" w:rsidRPr="00455790" w:rsidRDefault="007616D7" w:rsidP="00EF28A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B306D9" w:rsidRPr="00455790" w:rsidRDefault="00B306D9" w:rsidP="00E251DF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UVJETI ZA POTVRDU REZERVACIJE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/ REZER</w:t>
      </w:r>
      <w:r w:rsidR="000C1169">
        <w:rPr>
          <w:rFonts w:ascii="Arial" w:hAnsi="Arial" w:cs="Arial"/>
          <w:b/>
          <w:sz w:val="16"/>
          <w:szCs w:val="16"/>
          <w:u w:val="single"/>
          <w:lang w:val="hr-HR"/>
        </w:rPr>
        <w:t>V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ATION CONDITIONS</w:t>
      </w:r>
      <w:r w:rsidR="0038441E" w:rsidRPr="00455790">
        <w:rPr>
          <w:rFonts w:ascii="Arial" w:hAnsi="Arial" w:cs="Arial"/>
          <w:sz w:val="16"/>
          <w:szCs w:val="16"/>
          <w:lang w:val="hr-HR"/>
        </w:rPr>
        <w:t xml:space="preserve"> </w:t>
      </w:r>
      <w:r w:rsidR="001E1B55">
        <w:rPr>
          <w:rFonts w:ascii="Arial" w:hAnsi="Arial" w:cs="Arial"/>
          <w:sz w:val="16"/>
          <w:szCs w:val="16"/>
          <w:lang w:val="hr-HR"/>
        </w:rPr>
        <w:t xml:space="preserve">: </w:t>
      </w:r>
      <w:r w:rsidR="0038441E" w:rsidRPr="00455790">
        <w:rPr>
          <w:rFonts w:ascii="Arial" w:hAnsi="Arial" w:cs="Arial"/>
          <w:sz w:val="16"/>
          <w:szCs w:val="16"/>
          <w:lang w:val="hr-HR"/>
        </w:rPr>
        <w:t>Molimo da označite sa X svoj izbor. / Please signe with X your choice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447"/>
        <w:gridCol w:w="2693"/>
        <w:gridCol w:w="2835"/>
        <w:gridCol w:w="3891"/>
      </w:tblGrid>
      <w:tr w:rsidR="00D3176A" w:rsidRPr="00455790" w:rsidTr="0028118A">
        <w:trPr>
          <w:trHeight w:val="181"/>
          <w:tblCellSpacing w:w="20" w:type="dxa"/>
        </w:trPr>
        <w:tc>
          <w:tcPr>
            <w:tcW w:w="387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6F11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653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B052D" w:rsidRDefault="00D3176A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b/>
                <w:sz w:val="16"/>
                <w:szCs w:val="16"/>
                <w:lang w:val="hr-HR"/>
              </w:rPr>
              <w:t>Garancija kreditnom karticom</w:t>
            </w:r>
            <w:r w:rsidR="005B052D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/ </w:t>
            </w:r>
          </w:p>
          <w:p w:rsidR="00D3176A" w:rsidRPr="00455790" w:rsidRDefault="005B052D" w:rsidP="0038441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Credit card guarantie</w:t>
            </w:r>
          </w:p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lef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</w:rPr>
              <w:t>Vrsta kartice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90">
              <w:rPr>
                <w:rFonts w:ascii="Arial" w:hAnsi="Arial" w:cs="Arial"/>
                <w:sz w:val="16"/>
                <w:szCs w:val="16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90">
              <w:rPr>
                <w:rFonts w:ascii="Arial" w:hAnsi="Arial" w:cs="Arial"/>
                <w:sz w:val="16"/>
                <w:szCs w:val="16"/>
              </w:rPr>
              <w:t>Credit card type</w:t>
            </w:r>
          </w:p>
        </w:tc>
        <w:tc>
          <w:tcPr>
            <w:tcW w:w="3831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18A" w:rsidRPr="00455790" w:rsidTr="0028118A">
        <w:trPr>
          <w:trHeight w:val="181"/>
          <w:tblCellSpacing w:w="20" w:type="dxa"/>
        </w:trPr>
        <w:tc>
          <w:tcPr>
            <w:tcW w:w="387" w:type="dxa"/>
            <w:vMerge/>
            <w:tcBorders>
              <w:right w:val="inset" w:sz="6" w:space="0" w:color="auto"/>
            </w:tcBorders>
            <w:shd w:val="clear" w:color="auto" w:fill="auto"/>
          </w:tcPr>
          <w:p w:rsidR="0028118A" w:rsidRPr="00455790" w:rsidRDefault="0028118A" w:rsidP="006F11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28118A" w:rsidRPr="00455790" w:rsidRDefault="0028118A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left w:val="inset" w:sz="6" w:space="0" w:color="auto"/>
            </w:tcBorders>
            <w:shd w:val="clear" w:color="auto" w:fill="auto"/>
          </w:tcPr>
          <w:p w:rsidR="0028118A" w:rsidRPr="00455790" w:rsidRDefault="0028118A" w:rsidP="00B063F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and surname</w:t>
            </w:r>
          </w:p>
        </w:tc>
        <w:tc>
          <w:tcPr>
            <w:tcW w:w="3831" w:type="dxa"/>
            <w:tcBorders>
              <w:right w:val="inset" w:sz="6" w:space="0" w:color="F0F0F0"/>
            </w:tcBorders>
            <w:shd w:val="clear" w:color="auto" w:fill="auto"/>
          </w:tcPr>
          <w:p w:rsidR="0028118A" w:rsidRPr="00455790" w:rsidRDefault="0028118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6A" w:rsidRPr="00455790" w:rsidTr="0028118A">
        <w:trPr>
          <w:trHeight w:val="162"/>
          <w:tblCellSpacing w:w="20" w:type="dxa"/>
        </w:trPr>
        <w:tc>
          <w:tcPr>
            <w:tcW w:w="387" w:type="dxa"/>
            <w:vMerge/>
            <w:tcBorders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6F115C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tcBorders>
              <w:lef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</w:rPr>
              <w:t>Br.kartice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90">
              <w:rPr>
                <w:rFonts w:ascii="Arial" w:hAnsi="Arial" w:cs="Arial"/>
                <w:sz w:val="16"/>
                <w:szCs w:val="16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90">
              <w:rPr>
                <w:rFonts w:ascii="Arial" w:hAnsi="Arial" w:cs="Arial"/>
                <w:sz w:val="16"/>
                <w:szCs w:val="16"/>
              </w:rPr>
              <w:t>Credit card no</w:t>
            </w:r>
          </w:p>
        </w:tc>
        <w:tc>
          <w:tcPr>
            <w:tcW w:w="3831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6A" w:rsidRPr="00455790" w:rsidTr="0028118A">
        <w:trPr>
          <w:trHeight w:val="194"/>
          <w:tblCellSpacing w:w="20" w:type="dxa"/>
        </w:trPr>
        <w:tc>
          <w:tcPr>
            <w:tcW w:w="387" w:type="dxa"/>
            <w:vMerge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left w:val="inset" w:sz="6" w:space="0" w:color="auto"/>
            </w:tcBorders>
            <w:shd w:val="clear" w:color="auto" w:fill="auto"/>
          </w:tcPr>
          <w:p w:rsidR="00D3176A" w:rsidRPr="00455790" w:rsidRDefault="00CE67A1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Vrijedi do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D3176A" w:rsidRPr="00455790">
              <w:rPr>
                <w:rFonts w:ascii="Arial" w:hAnsi="Arial" w:cs="Arial"/>
                <w:sz w:val="16"/>
                <w:szCs w:val="16"/>
              </w:rPr>
              <w:t>xpiry date</w:t>
            </w:r>
          </w:p>
        </w:tc>
        <w:tc>
          <w:tcPr>
            <w:tcW w:w="3831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76" w:rsidRPr="00455790" w:rsidTr="0028118A">
        <w:trPr>
          <w:trHeight w:val="156"/>
          <w:tblCellSpacing w:w="20" w:type="dxa"/>
        </w:trPr>
        <w:tc>
          <w:tcPr>
            <w:tcW w:w="387" w:type="dxa"/>
            <w:vMerge w:val="restart"/>
            <w:tcBorders>
              <w:top w:val="inset" w:sz="6" w:space="0" w:color="auto"/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D8537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b/>
                <w:sz w:val="16"/>
                <w:szCs w:val="16"/>
                <w:lang w:val="hr-HR"/>
              </w:rPr>
              <w:t>Plaćanje putem predračuna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</w:t>
            </w:r>
          </w:p>
          <w:p w:rsidR="00D85376" w:rsidRPr="00455790" w:rsidRDefault="00D85376" w:rsidP="00D8537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B052D">
              <w:rPr>
                <w:rFonts w:ascii="Arial" w:hAnsi="Arial" w:cs="Arial"/>
                <w:b/>
                <w:sz w:val="16"/>
                <w:szCs w:val="16"/>
                <w:lang w:val="hr-HR"/>
              </w:rPr>
              <w:t>Advance payment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Naziv tvrtke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Company name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28118A">
        <w:trPr>
          <w:trHeight w:val="104"/>
          <w:tblCellSpacing w:w="20" w:type="dxa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Adresa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Address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1E1B55">
        <w:trPr>
          <w:trHeight w:val="147"/>
          <w:tblCellSpacing w:w="20" w:type="dxa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OIB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28118A">
        <w:trPr>
          <w:trHeight w:val="142"/>
          <w:tblCellSpacing w:w="20" w:type="dxa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5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E-mail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/</w:t>
            </w:r>
            <w:r w:rsidR="00B063FC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Fax.No</w:t>
            </w:r>
          </w:p>
        </w:tc>
        <w:tc>
          <w:tcPr>
            <w:tcW w:w="38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</w:tbl>
    <w:p w:rsidR="00B306D9" w:rsidRPr="004D1E20" w:rsidRDefault="00B306D9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D1E20">
        <w:rPr>
          <w:rFonts w:ascii="Arial" w:hAnsi="Arial" w:cs="Arial"/>
          <w:sz w:val="16"/>
          <w:szCs w:val="16"/>
          <w:lang w:val="hr-HR"/>
        </w:rPr>
        <w:t>Hotel nije dužan osigurati smještaj ukoliko nisu naved</w:t>
      </w:r>
      <w:r w:rsidR="00C639D2" w:rsidRPr="004D1E20">
        <w:rPr>
          <w:rFonts w:ascii="Arial" w:hAnsi="Arial" w:cs="Arial"/>
          <w:sz w:val="16"/>
          <w:szCs w:val="16"/>
          <w:lang w:val="hr-HR"/>
        </w:rPr>
        <w:t>eni podaci o garanciji plaćanja / The hotel only accepts reservations guaranteed with a credit card.</w:t>
      </w:r>
    </w:p>
    <w:p w:rsidR="00B306D9" w:rsidRPr="001E1B55" w:rsidRDefault="00DD7BFD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1E1B55">
        <w:rPr>
          <w:rFonts w:ascii="Arial" w:hAnsi="Arial" w:cs="Arial"/>
          <w:sz w:val="16"/>
          <w:szCs w:val="16"/>
          <w:lang w:val="hr-HR"/>
        </w:rPr>
        <w:t>Krajnji r</w:t>
      </w:r>
      <w:r w:rsidR="00B306D9" w:rsidRPr="001E1B55">
        <w:rPr>
          <w:rFonts w:ascii="Arial" w:hAnsi="Arial" w:cs="Arial"/>
          <w:sz w:val="16"/>
          <w:szCs w:val="16"/>
          <w:lang w:val="hr-HR"/>
        </w:rPr>
        <w:t>ok</w:t>
      </w:r>
      <w:r w:rsidRPr="001E1B55">
        <w:rPr>
          <w:rFonts w:ascii="Arial" w:hAnsi="Arial" w:cs="Arial"/>
          <w:sz w:val="16"/>
          <w:szCs w:val="16"/>
          <w:lang w:val="hr-HR"/>
        </w:rPr>
        <w:t xml:space="preserve"> za otkaz rezervacije bez t</w:t>
      </w:r>
      <w:r w:rsidR="00C639D2" w:rsidRPr="001E1B55">
        <w:rPr>
          <w:rFonts w:ascii="Arial" w:hAnsi="Arial" w:cs="Arial"/>
          <w:sz w:val="16"/>
          <w:szCs w:val="16"/>
          <w:lang w:val="hr-HR"/>
        </w:rPr>
        <w:t>roškova je 7 dana prije dolaska / Cancelation without cost is possible 7 days before arrival.</w:t>
      </w:r>
    </w:p>
    <w:p w:rsidR="00DD7BFD" w:rsidRPr="001E1B55" w:rsidRDefault="00DD7BFD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1E1B55">
        <w:rPr>
          <w:rFonts w:ascii="Arial" w:hAnsi="Arial" w:cs="Arial"/>
          <w:sz w:val="16"/>
          <w:szCs w:val="16"/>
          <w:lang w:val="hr-HR"/>
        </w:rPr>
        <w:t>Nakon isteka tog roka hotel zadržava pravo n</w:t>
      </w:r>
      <w:r w:rsidR="00C639D2" w:rsidRPr="001E1B55">
        <w:rPr>
          <w:rFonts w:ascii="Arial" w:hAnsi="Arial" w:cs="Arial"/>
          <w:sz w:val="16"/>
          <w:szCs w:val="16"/>
          <w:lang w:val="hr-HR"/>
        </w:rPr>
        <w:t>aplate 1 noćenja s Vaše kartice</w:t>
      </w:r>
      <w:r w:rsidR="000240FC" w:rsidRPr="001E1B55">
        <w:rPr>
          <w:rFonts w:ascii="Arial" w:hAnsi="Arial" w:cs="Arial"/>
          <w:sz w:val="16"/>
          <w:szCs w:val="16"/>
          <w:lang w:val="hr-HR"/>
        </w:rPr>
        <w:t xml:space="preserve"> ili iznosa</w:t>
      </w:r>
      <w:r w:rsidR="00DC1FE6" w:rsidRPr="001E1B55">
        <w:rPr>
          <w:rFonts w:ascii="Arial" w:hAnsi="Arial" w:cs="Arial"/>
          <w:sz w:val="16"/>
          <w:szCs w:val="16"/>
          <w:lang w:val="hr-HR"/>
        </w:rPr>
        <w:t xml:space="preserve"> u visini 1 </w:t>
      </w:r>
      <w:r w:rsidR="00E6068E" w:rsidRPr="001E1B55">
        <w:rPr>
          <w:rFonts w:ascii="Arial" w:hAnsi="Arial" w:cs="Arial"/>
          <w:sz w:val="16"/>
          <w:szCs w:val="16"/>
          <w:lang w:val="hr-HR"/>
        </w:rPr>
        <w:t>noćenja</w:t>
      </w:r>
      <w:r w:rsidR="000240FC" w:rsidRPr="001E1B55">
        <w:rPr>
          <w:rFonts w:ascii="Arial" w:hAnsi="Arial" w:cs="Arial"/>
          <w:sz w:val="16"/>
          <w:szCs w:val="16"/>
          <w:lang w:val="hr-HR"/>
        </w:rPr>
        <w:t xml:space="preserve"> uplaćenog putem predračuna</w:t>
      </w:r>
      <w:r w:rsidR="00C639D2" w:rsidRPr="001E1B55">
        <w:rPr>
          <w:rFonts w:ascii="Arial" w:hAnsi="Arial" w:cs="Arial"/>
          <w:sz w:val="16"/>
          <w:szCs w:val="16"/>
          <w:lang w:val="hr-HR"/>
        </w:rPr>
        <w:t xml:space="preserve"> / Thereafter, the first night’s accommodation will be charged to your credit card</w:t>
      </w:r>
      <w:r w:rsidR="000240FC" w:rsidRPr="001E1B55">
        <w:rPr>
          <w:rFonts w:ascii="Arial" w:hAnsi="Arial" w:cs="Arial"/>
          <w:sz w:val="16"/>
          <w:szCs w:val="16"/>
          <w:lang w:val="hr-HR"/>
        </w:rPr>
        <w:t xml:space="preserve"> or </w:t>
      </w:r>
      <w:r w:rsidR="00E6068E" w:rsidRPr="001E1B55">
        <w:rPr>
          <w:rFonts w:ascii="Arial" w:hAnsi="Arial" w:cs="Arial"/>
          <w:sz w:val="16"/>
          <w:szCs w:val="16"/>
          <w:lang w:val="hr-HR"/>
        </w:rPr>
        <w:t xml:space="preserve"> we will keep amount that has been pre </w:t>
      </w:r>
      <w:r w:rsidR="000240FC" w:rsidRPr="001E1B55">
        <w:rPr>
          <w:rFonts w:ascii="Arial" w:hAnsi="Arial" w:cs="Arial"/>
          <w:sz w:val="16"/>
          <w:szCs w:val="16"/>
          <w:lang w:val="hr-HR"/>
        </w:rPr>
        <w:t>paied</w:t>
      </w:r>
      <w:r w:rsidR="00E6068E" w:rsidRPr="001E1B55">
        <w:rPr>
          <w:rFonts w:ascii="Arial" w:hAnsi="Arial" w:cs="Arial"/>
          <w:sz w:val="16"/>
          <w:szCs w:val="16"/>
          <w:lang w:val="hr-HR"/>
        </w:rPr>
        <w:t xml:space="preserve"> for first overnight</w:t>
      </w:r>
      <w:r w:rsidR="00C639D2" w:rsidRPr="001E1B55">
        <w:rPr>
          <w:rFonts w:ascii="Arial" w:hAnsi="Arial" w:cs="Arial"/>
          <w:sz w:val="16"/>
          <w:szCs w:val="16"/>
          <w:lang w:val="hr-HR"/>
        </w:rPr>
        <w:t>.</w:t>
      </w:r>
    </w:p>
    <w:p w:rsidR="00C9166D" w:rsidRDefault="00C9166D" w:rsidP="00E251DF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BC6DF2" w:rsidRDefault="00BC6DF2" w:rsidP="00E251DF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BC6DF2" w:rsidRPr="00455790" w:rsidRDefault="00BC6DF2" w:rsidP="00E251DF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:rsidR="00455790" w:rsidRPr="00455790" w:rsidRDefault="00C9166D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>Datum</w:t>
      </w:r>
      <w:r w:rsidR="000D6229" w:rsidRPr="00455790">
        <w:rPr>
          <w:rFonts w:ascii="Arial" w:hAnsi="Arial" w:cs="Arial"/>
          <w:sz w:val="16"/>
          <w:szCs w:val="16"/>
          <w:lang w:val="hr-HR"/>
        </w:rPr>
        <w:t>/Date:_____________________</w:t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Pr="00455790">
        <w:rPr>
          <w:rFonts w:ascii="Arial" w:hAnsi="Arial" w:cs="Arial"/>
          <w:sz w:val="16"/>
          <w:szCs w:val="16"/>
          <w:lang w:val="hr-HR"/>
        </w:rPr>
        <w:t>Potpis</w:t>
      </w:r>
      <w:r w:rsidR="000D6229" w:rsidRPr="00455790">
        <w:rPr>
          <w:rFonts w:ascii="Arial" w:hAnsi="Arial" w:cs="Arial"/>
          <w:sz w:val="16"/>
          <w:szCs w:val="16"/>
          <w:lang w:val="hr-HR"/>
        </w:rPr>
        <w:t>/Signature</w:t>
      </w:r>
      <w:r w:rsidRPr="00455790">
        <w:rPr>
          <w:rFonts w:ascii="Arial" w:hAnsi="Arial" w:cs="Arial"/>
          <w:sz w:val="16"/>
          <w:szCs w:val="16"/>
          <w:lang w:val="hr-HR"/>
        </w:rPr>
        <w:t>:_______________________</w:t>
      </w:r>
    </w:p>
    <w:p w:rsidR="005C1FD7" w:rsidRPr="00455790" w:rsidRDefault="005C1FD7" w:rsidP="005C1FD7">
      <w:pPr>
        <w:rPr>
          <w:rFonts w:ascii="Arial" w:hAnsi="Arial" w:cs="Arial"/>
          <w:sz w:val="16"/>
          <w:szCs w:val="16"/>
          <w:lang w:val="hr-HR"/>
        </w:rPr>
      </w:pPr>
    </w:p>
    <w:p w:rsidR="00294846" w:rsidRDefault="00294846" w:rsidP="00294846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Ispunjeni prijavni obrazac poslati na / Filled reservation form send to fax +00385 2</w:t>
      </w:r>
      <w:r w:rsidR="00C27B0A">
        <w:rPr>
          <w:rFonts w:ascii="Arial" w:hAnsi="Arial" w:cs="Arial"/>
          <w:b/>
          <w:sz w:val="16"/>
          <w:szCs w:val="16"/>
          <w:lang w:val="hr-HR"/>
        </w:rPr>
        <w:t>2 361 800</w:t>
      </w:r>
      <w:r>
        <w:rPr>
          <w:rFonts w:ascii="Arial" w:hAnsi="Arial" w:cs="Arial"/>
          <w:b/>
          <w:sz w:val="16"/>
          <w:szCs w:val="16"/>
          <w:lang w:val="hr-HR"/>
        </w:rPr>
        <w:t xml:space="preserve">;  e-mail: </w:t>
      </w:r>
      <w:hyperlink r:id="rId7" w:history="1">
        <w:r w:rsidR="00A30C6D">
          <w:rPr>
            <w:rStyle w:val="Hyperlink"/>
            <w:rFonts w:ascii="Arial" w:hAnsi="Arial" w:cs="Arial"/>
            <w:b/>
            <w:sz w:val="16"/>
            <w:szCs w:val="16"/>
            <w:lang w:val="hr-HR"/>
          </w:rPr>
          <w:t>prodaja</w:t>
        </w:r>
      </w:hyperlink>
      <w:r w:rsidR="00A30C6D">
        <w:rPr>
          <w:rFonts w:ascii="Arial" w:hAnsi="Arial" w:cs="Arial"/>
          <w:b/>
          <w:sz w:val="16"/>
          <w:szCs w:val="16"/>
          <w:lang w:val="hr-HR"/>
        </w:rPr>
        <w:t>@</w:t>
      </w:r>
      <w:r w:rsidR="00A30C6D" w:rsidRPr="00AF7DB1">
        <w:rPr>
          <w:rFonts w:ascii="Arial" w:hAnsi="Arial" w:cs="Arial"/>
          <w:b/>
          <w:sz w:val="16"/>
          <w:szCs w:val="16"/>
          <w:lang w:val="hr-HR"/>
        </w:rPr>
        <w:t>solaris.hr</w:t>
      </w:r>
    </w:p>
    <w:p w:rsidR="00294846" w:rsidRDefault="00294846" w:rsidP="00294846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Informacije  / In</w:t>
      </w:r>
      <w:r w:rsidR="00A30C6D">
        <w:rPr>
          <w:rFonts w:ascii="Arial" w:hAnsi="Arial" w:cs="Arial"/>
          <w:b/>
          <w:sz w:val="16"/>
          <w:szCs w:val="16"/>
          <w:lang w:val="hr-HR"/>
        </w:rPr>
        <w:t>formation  tel +00385 22 361 054</w:t>
      </w:r>
    </w:p>
    <w:p w:rsidR="00294846" w:rsidRPr="00BD6ABA" w:rsidRDefault="00294846" w:rsidP="00294846">
      <w:pPr>
        <w:rPr>
          <w:rFonts w:ascii="Arial" w:hAnsi="Arial" w:cs="Arial"/>
          <w:b/>
          <w:sz w:val="16"/>
          <w:szCs w:val="16"/>
          <w:lang w:val="hr-HR"/>
        </w:rPr>
      </w:pPr>
    </w:p>
    <w:p w:rsidR="005C1FD7" w:rsidRPr="00455790" w:rsidRDefault="00A30C6D" w:rsidP="005C1FD7">
      <w:pPr>
        <w:jc w:val="center"/>
        <w:rPr>
          <w:rFonts w:ascii="Arial" w:hAnsi="Arial" w:cs="Arial"/>
          <w:i/>
          <w:sz w:val="16"/>
          <w:szCs w:val="16"/>
          <w:lang w:val="hr-HR"/>
        </w:rPr>
      </w:pPr>
      <w:r>
        <w:rPr>
          <w:rFonts w:ascii="Arial" w:hAnsi="Arial" w:cs="Arial"/>
          <w:i/>
          <w:sz w:val="16"/>
          <w:szCs w:val="16"/>
          <w:lang w:val="hr-HR"/>
        </w:rPr>
        <w:t>Solaris d.d., Hoteli Solaris 86</w:t>
      </w:r>
      <w:r w:rsidR="005C1FD7" w:rsidRPr="00455790">
        <w:rPr>
          <w:rFonts w:ascii="Arial" w:hAnsi="Arial" w:cs="Arial"/>
          <w:i/>
          <w:sz w:val="16"/>
          <w:szCs w:val="16"/>
          <w:lang w:val="hr-HR"/>
        </w:rPr>
        <w:t>,</w:t>
      </w:r>
      <w:r w:rsidR="00FA4B72">
        <w:rPr>
          <w:rFonts w:ascii="Arial" w:hAnsi="Arial" w:cs="Arial"/>
          <w:i/>
          <w:sz w:val="16"/>
          <w:szCs w:val="16"/>
          <w:lang w:val="hr-HR"/>
        </w:rPr>
        <w:t xml:space="preserve"> HR-22000 Šibenik, OIB 26217708909</w:t>
      </w:r>
    </w:p>
    <w:p w:rsidR="005C1FD7" w:rsidRPr="00455790" w:rsidRDefault="005C1FD7" w:rsidP="00455790">
      <w:pPr>
        <w:rPr>
          <w:rFonts w:ascii="Arial" w:hAnsi="Arial" w:cs="Arial"/>
          <w:sz w:val="18"/>
          <w:szCs w:val="18"/>
          <w:lang w:val="hr-HR"/>
        </w:rPr>
      </w:pPr>
    </w:p>
    <w:sectPr w:rsidR="005C1FD7" w:rsidRPr="00455790" w:rsidSect="00E251DF">
      <w:footnotePr>
        <w:pos w:val="beneathText"/>
      </w:footnotePr>
      <w:pgSz w:w="11905" w:h="16837"/>
      <w:pgMar w:top="238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FAA1E5F"/>
    <w:multiLevelType w:val="hybridMultilevel"/>
    <w:tmpl w:val="19DC6448"/>
    <w:lvl w:ilvl="0" w:tplc="041A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716416C"/>
    <w:multiLevelType w:val="hybridMultilevel"/>
    <w:tmpl w:val="9D74F0DA"/>
    <w:lvl w:ilvl="0" w:tplc="3F1A5D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3983"/>
    <w:multiLevelType w:val="hybridMultilevel"/>
    <w:tmpl w:val="741496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73721"/>
    <w:multiLevelType w:val="hybridMultilevel"/>
    <w:tmpl w:val="507AB0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13F94"/>
    <w:multiLevelType w:val="hybridMultilevel"/>
    <w:tmpl w:val="8004A294"/>
    <w:lvl w:ilvl="0" w:tplc="054C87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>
    <w:nsid w:val="410C2834"/>
    <w:multiLevelType w:val="hybridMultilevel"/>
    <w:tmpl w:val="07164F98"/>
    <w:lvl w:ilvl="0" w:tplc="12128280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2F0A4B"/>
    <w:multiLevelType w:val="hybridMultilevel"/>
    <w:tmpl w:val="3AFEA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7979"/>
    <w:multiLevelType w:val="hybridMultilevel"/>
    <w:tmpl w:val="86A60A12"/>
    <w:lvl w:ilvl="0" w:tplc="53E258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535D5"/>
    <w:multiLevelType w:val="hybridMultilevel"/>
    <w:tmpl w:val="909E9F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200A51"/>
    <w:multiLevelType w:val="hybridMultilevel"/>
    <w:tmpl w:val="69B4A830"/>
    <w:lvl w:ilvl="0" w:tplc="F5D8EFC2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cs="Times New Roman"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14">
    <w:nsid w:val="71D077B8"/>
    <w:multiLevelType w:val="hybridMultilevel"/>
    <w:tmpl w:val="03B0D288"/>
    <w:lvl w:ilvl="0" w:tplc="054C87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CA03DF"/>
    <w:multiLevelType w:val="hybridMultilevel"/>
    <w:tmpl w:val="22127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13814"/>
    <w:rsid w:val="00013814"/>
    <w:rsid w:val="000240FC"/>
    <w:rsid w:val="00025955"/>
    <w:rsid w:val="00034E7E"/>
    <w:rsid w:val="000428F9"/>
    <w:rsid w:val="00055E2E"/>
    <w:rsid w:val="000C1169"/>
    <w:rsid w:val="000C365F"/>
    <w:rsid w:val="000C74D5"/>
    <w:rsid w:val="000D6229"/>
    <w:rsid w:val="001049E7"/>
    <w:rsid w:val="00113D7F"/>
    <w:rsid w:val="00115BFE"/>
    <w:rsid w:val="0012462D"/>
    <w:rsid w:val="00157470"/>
    <w:rsid w:val="00161A0C"/>
    <w:rsid w:val="0017368F"/>
    <w:rsid w:val="00196237"/>
    <w:rsid w:val="001A1B28"/>
    <w:rsid w:val="001A1F72"/>
    <w:rsid w:val="001B0F85"/>
    <w:rsid w:val="001B4705"/>
    <w:rsid w:val="001C29A7"/>
    <w:rsid w:val="001E1B55"/>
    <w:rsid w:val="00200D29"/>
    <w:rsid w:val="00205FB2"/>
    <w:rsid w:val="00223DF8"/>
    <w:rsid w:val="00232402"/>
    <w:rsid w:val="00252AFF"/>
    <w:rsid w:val="00264841"/>
    <w:rsid w:val="0027450E"/>
    <w:rsid w:val="0028118A"/>
    <w:rsid w:val="0028324F"/>
    <w:rsid w:val="00294846"/>
    <w:rsid w:val="002A0D3C"/>
    <w:rsid w:val="002A74ED"/>
    <w:rsid w:val="002B56B3"/>
    <w:rsid w:val="002E1EB6"/>
    <w:rsid w:val="002F2F2B"/>
    <w:rsid w:val="00306612"/>
    <w:rsid w:val="00311E61"/>
    <w:rsid w:val="00314285"/>
    <w:rsid w:val="00321D96"/>
    <w:rsid w:val="00332CEC"/>
    <w:rsid w:val="00346B48"/>
    <w:rsid w:val="003478BC"/>
    <w:rsid w:val="00354D5C"/>
    <w:rsid w:val="00356F2C"/>
    <w:rsid w:val="00362430"/>
    <w:rsid w:val="00382CE3"/>
    <w:rsid w:val="00382D66"/>
    <w:rsid w:val="0038441E"/>
    <w:rsid w:val="00391D3A"/>
    <w:rsid w:val="003A5609"/>
    <w:rsid w:val="003B0068"/>
    <w:rsid w:val="003B30C9"/>
    <w:rsid w:val="003C4D3C"/>
    <w:rsid w:val="003D1989"/>
    <w:rsid w:val="003E5020"/>
    <w:rsid w:val="00423BE0"/>
    <w:rsid w:val="0042558A"/>
    <w:rsid w:val="0042691B"/>
    <w:rsid w:val="00433A2B"/>
    <w:rsid w:val="00455790"/>
    <w:rsid w:val="00470F10"/>
    <w:rsid w:val="00493C01"/>
    <w:rsid w:val="004D1E20"/>
    <w:rsid w:val="0052374B"/>
    <w:rsid w:val="00530B98"/>
    <w:rsid w:val="00532436"/>
    <w:rsid w:val="00543B2D"/>
    <w:rsid w:val="0058096F"/>
    <w:rsid w:val="00594954"/>
    <w:rsid w:val="00596182"/>
    <w:rsid w:val="005A7078"/>
    <w:rsid w:val="005B052D"/>
    <w:rsid w:val="005C1FD7"/>
    <w:rsid w:val="005F0B64"/>
    <w:rsid w:val="00600741"/>
    <w:rsid w:val="006069AA"/>
    <w:rsid w:val="00627E55"/>
    <w:rsid w:val="0064301B"/>
    <w:rsid w:val="0066201A"/>
    <w:rsid w:val="006872D7"/>
    <w:rsid w:val="00691C47"/>
    <w:rsid w:val="00691EB9"/>
    <w:rsid w:val="00693B2B"/>
    <w:rsid w:val="006A41EF"/>
    <w:rsid w:val="006B0A6C"/>
    <w:rsid w:val="006B6CD1"/>
    <w:rsid w:val="006E23E7"/>
    <w:rsid w:val="006E3B5F"/>
    <w:rsid w:val="006E447B"/>
    <w:rsid w:val="006E5221"/>
    <w:rsid w:val="006F115C"/>
    <w:rsid w:val="007001E9"/>
    <w:rsid w:val="0071529C"/>
    <w:rsid w:val="00741A9C"/>
    <w:rsid w:val="007616D7"/>
    <w:rsid w:val="00767D6B"/>
    <w:rsid w:val="0078482C"/>
    <w:rsid w:val="0079173F"/>
    <w:rsid w:val="007A7342"/>
    <w:rsid w:val="007B1AF8"/>
    <w:rsid w:val="007B4343"/>
    <w:rsid w:val="007B5328"/>
    <w:rsid w:val="007C33F3"/>
    <w:rsid w:val="007C3A59"/>
    <w:rsid w:val="007C6566"/>
    <w:rsid w:val="007D377F"/>
    <w:rsid w:val="007F2305"/>
    <w:rsid w:val="008120AE"/>
    <w:rsid w:val="00827B5B"/>
    <w:rsid w:val="0086256D"/>
    <w:rsid w:val="0086516A"/>
    <w:rsid w:val="008717F1"/>
    <w:rsid w:val="00890B8F"/>
    <w:rsid w:val="008A5BF4"/>
    <w:rsid w:val="008C7762"/>
    <w:rsid w:val="008D4081"/>
    <w:rsid w:val="00913FD2"/>
    <w:rsid w:val="0094206B"/>
    <w:rsid w:val="009439DD"/>
    <w:rsid w:val="00953CAD"/>
    <w:rsid w:val="00954EFF"/>
    <w:rsid w:val="009600CB"/>
    <w:rsid w:val="009668D5"/>
    <w:rsid w:val="00982736"/>
    <w:rsid w:val="00990956"/>
    <w:rsid w:val="009A05B1"/>
    <w:rsid w:val="009B1CF0"/>
    <w:rsid w:val="009C7AE2"/>
    <w:rsid w:val="00A0574E"/>
    <w:rsid w:val="00A30C6D"/>
    <w:rsid w:val="00A46938"/>
    <w:rsid w:val="00A62144"/>
    <w:rsid w:val="00AA20B9"/>
    <w:rsid w:val="00AC5F52"/>
    <w:rsid w:val="00AC76E1"/>
    <w:rsid w:val="00AE2D2B"/>
    <w:rsid w:val="00AF05D1"/>
    <w:rsid w:val="00AF7DB1"/>
    <w:rsid w:val="00B063FC"/>
    <w:rsid w:val="00B306D9"/>
    <w:rsid w:val="00B415F3"/>
    <w:rsid w:val="00B62FDF"/>
    <w:rsid w:val="00B84232"/>
    <w:rsid w:val="00BA7CB1"/>
    <w:rsid w:val="00BB0AA1"/>
    <w:rsid w:val="00BC006F"/>
    <w:rsid w:val="00BC6DF2"/>
    <w:rsid w:val="00BF37AF"/>
    <w:rsid w:val="00C11ADF"/>
    <w:rsid w:val="00C27B0A"/>
    <w:rsid w:val="00C43BB7"/>
    <w:rsid w:val="00C47B1C"/>
    <w:rsid w:val="00C639D2"/>
    <w:rsid w:val="00C76535"/>
    <w:rsid w:val="00C9166D"/>
    <w:rsid w:val="00C958C2"/>
    <w:rsid w:val="00C9677B"/>
    <w:rsid w:val="00CA41FB"/>
    <w:rsid w:val="00CB0A52"/>
    <w:rsid w:val="00CC6D94"/>
    <w:rsid w:val="00CE0A20"/>
    <w:rsid w:val="00CE67A1"/>
    <w:rsid w:val="00D079B2"/>
    <w:rsid w:val="00D30F3A"/>
    <w:rsid w:val="00D3176A"/>
    <w:rsid w:val="00D35BA6"/>
    <w:rsid w:val="00D363DE"/>
    <w:rsid w:val="00D5264D"/>
    <w:rsid w:val="00D76CD1"/>
    <w:rsid w:val="00D80F4F"/>
    <w:rsid w:val="00D85376"/>
    <w:rsid w:val="00D95772"/>
    <w:rsid w:val="00DA0B9B"/>
    <w:rsid w:val="00DC1FE6"/>
    <w:rsid w:val="00DD7BFD"/>
    <w:rsid w:val="00DE3CD9"/>
    <w:rsid w:val="00E251DF"/>
    <w:rsid w:val="00E365B4"/>
    <w:rsid w:val="00E47377"/>
    <w:rsid w:val="00E6068E"/>
    <w:rsid w:val="00E817DF"/>
    <w:rsid w:val="00EA4BAC"/>
    <w:rsid w:val="00EC45B5"/>
    <w:rsid w:val="00ED49AC"/>
    <w:rsid w:val="00ED696F"/>
    <w:rsid w:val="00EF1463"/>
    <w:rsid w:val="00EF28AF"/>
    <w:rsid w:val="00EF5235"/>
    <w:rsid w:val="00EF71DD"/>
    <w:rsid w:val="00F0564E"/>
    <w:rsid w:val="00F07E79"/>
    <w:rsid w:val="00F2211C"/>
    <w:rsid w:val="00F25EF9"/>
    <w:rsid w:val="00F671F9"/>
    <w:rsid w:val="00F76185"/>
    <w:rsid w:val="00F94625"/>
    <w:rsid w:val="00FA0C2B"/>
    <w:rsid w:val="00FA221D"/>
    <w:rsid w:val="00FA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463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EF1463"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num" w:pos="0"/>
      </w:tabs>
      <w:jc w:val="center"/>
      <w:outlineLvl w:val="0"/>
    </w:pPr>
    <w:rPr>
      <w:rFonts w:ascii="Tahoma" w:hAnsi="Tahoma"/>
      <w:b/>
      <w:spacing w:val="20"/>
      <w:sz w:val="20"/>
      <w:lang w:val="en-US"/>
    </w:rPr>
  </w:style>
  <w:style w:type="paragraph" w:styleId="Heading2">
    <w:name w:val="heading 2"/>
    <w:basedOn w:val="Normal"/>
    <w:next w:val="Normal"/>
    <w:qFormat/>
    <w:rsid w:val="00EF1463"/>
    <w:pPr>
      <w:keepNext/>
      <w:tabs>
        <w:tab w:val="num" w:pos="0"/>
      </w:tabs>
      <w:jc w:val="center"/>
      <w:outlineLvl w:val="1"/>
    </w:pPr>
    <w:rPr>
      <w:rFonts w:ascii="Tahoma" w:hAnsi="Tahoma"/>
      <w:b/>
      <w:spacing w:val="20"/>
      <w:sz w:val="20"/>
      <w:lang w:val="en-US"/>
    </w:rPr>
  </w:style>
  <w:style w:type="paragraph" w:styleId="Heading4">
    <w:name w:val="heading 4"/>
    <w:basedOn w:val="Normal"/>
    <w:next w:val="Normal"/>
    <w:qFormat/>
    <w:rsid w:val="00EF1463"/>
    <w:pPr>
      <w:keepNext/>
      <w:tabs>
        <w:tab w:val="num" w:pos="0"/>
      </w:tabs>
      <w:jc w:val="center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F1463"/>
    <w:rPr>
      <w:rFonts w:ascii="Symbol" w:hAnsi="Symbol"/>
    </w:rPr>
  </w:style>
  <w:style w:type="character" w:customStyle="1" w:styleId="WW8Num3z0">
    <w:name w:val="WW8Num3z0"/>
    <w:rsid w:val="00EF1463"/>
    <w:rPr>
      <w:rFonts w:ascii="Times New Roman" w:hAnsi="Times New Roman"/>
    </w:rPr>
  </w:style>
  <w:style w:type="character" w:customStyle="1" w:styleId="WW8Num4z0">
    <w:name w:val="WW8Num4z0"/>
    <w:rsid w:val="00EF1463"/>
    <w:rPr>
      <w:rFonts w:ascii="Times New Roman" w:hAnsi="Times New Roman"/>
    </w:rPr>
  </w:style>
  <w:style w:type="character" w:customStyle="1" w:styleId="Absatz-Standardschriftart">
    <w:name w:val="Absatz-Standardschriftart"/>
    <w:rsid w:val="00EF1463"/>
  </w:style>
  <w:style w:type="character" w:customStyle="1" w:styleId="DefaultParagraphFont1">
    <w:name w:val="Default Paragraph Font1"/>
    <w:rsid w:val="00EF1463"/>
  </w:style>
  <w:style w:type="character" w:customStyle="1" w:styleId="WW8Num1z0">
    <w:name w:val="WW8Num1z0"/>
    <w:rsid w:val="00EF1463"/>
    <w:rPr>
      <w:rFonts w:ascii="Symbol" w:hAnsi="Symbol"/>
    </w:rPr>
  </w:style>
  <w:style w:type="character" w:customStyle="1" w:styleId="WW-DefaultParagraphFont">
    <w:name w:val="WW-Default Paragraph Font"/>
    <w:rsid w:val="00EF1463"/>
  </w:style>
  <w:style w:type="character" w:styleId="Hyperlink">
    <w:name w:val="Hyperlink"/>
    <w:basedOn w:val="WW-DefaultParagraphFont"/>
    <w:rsid w:val="00EF1463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F1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F1463"/>
    <w:pPr>
      <w:spacing w:after="120"/>
    </w:pPr>
  </w:style>
  <w:style w:type="paragraph" w:styleId="List">
    <w:name w:val="List"/>
    <w:basedOn w:val="BodyText"/>
    <w:rsid w:val="00EF1463"/>
    <w:rPr>
      <w:rFonts w:cs="Tahoma"/>
    </w:rPr>
  </w:style>
  <w:style w:type="paragraph" w:customStyle="1" w:styleId="Caption1">
    <w:name w:val="Caption1"/>
    <w:basedOn w:val="Normal"/>
    <w:rsid w:val="00EF146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EF1463"/>
    <w:pPr>
      <w:suppressLineNumbers/>
    </w:pPr>
    <w:rPr>
      <w:rFonts w:cs="Tahoma"/>
    </w:rPr>
  </w:style>
  <w:style w:type="paragraph" w:customStyle="1" w:styleId="BalloonText1">
    <w:name w:val="Balloon Text1"/>
    <w:basedOn w:val="Normal"/>
    <w:rsid w:val="00EF146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EF1463"/>
    <w:pPr>
      <w:suppressLineNumbers/>
    </w:pPr>
  </w:style>
  <w:style w:type="paragraph" w:customStyle="1" w:styleId="TableHeading">
    <w:name w:val="Table Heading"/>
    <w:basedOn w:val="TableContents"/>
    <w:rsid w:val="00EF1463"/>
    <w:pPr>
      <w:jc w:val="center"/>
    </w:pPr>
    <w:rPr>
      <w:b/>
      <w:bCs/>
    </w:rPr>
  </w:style>
  <w:style w:type="table" w:styleId="TableGrid">
    <w:name w:val="Table Grid"/>
    <w:basedOn w:val="TableNormal"/>
    <w:rsid w:val="009A05B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4D3C"/>
    <w:rPr>
      <w:rFonts w:ascii="Tahoma" w:hAnsi="Tahoma" w:cs="Tahoma"/>
      <w:sz w:val="16"/>
      <w:szCs w:val="16"/>
    </w:rPr>
  </w:style>
  <w:style w:type="table" w:customStyle="1" w:styleId="Svijetlipopis1">
    <w:name w:val="Svijetli popis1"/>
    <w:basedOn w:val="TableNormal"/>
    <w:uiPriority w:val="61"/>
    <w:rsid w:val="00AA20B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A20B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A20B9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20B9"/>
    <w:pPr>
      <w:suppressAutoHyphens w:val="0"/>
    </w:pPr>
    <w:rPr>
      <w:rFonts w:ascii="Calibri" w:hAnsi="Calibri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0B9"/>
    <w:rPr>
      <w:rFonts w:ascii="Calibri" w:eastAsia="Times New Roman" w:hAnsi="Calibri"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AA20B9"/>
    <w:rPr>
      <w:rFonts w:eastAsia="Times New Roman" w:cs="Times New Roman"/>
      <w:bCs w:val="0"/>
      <w:i/>
      <w:iCs/>
      <w:color w:val="808080"/>
      <w:szCs w:val="22"/>
      <w:lang w:val="hr-HR"/>
    </w:rPr>
  </w:style>
  <w:style w:type="table" w:styleId="MediumShading2-Accent5">
    <w:name w:val="Medium Shading 2 Accent 5"/>
    <w:basedOn w:val="TableNormal"/>
    <w:uiPriority w:val="64"/>
    <w:rsid w:val="00AA20B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2">
    <w:name w:val="Table Web 2"/>
    <w:basedOn w:val="TableNormal"/>
    <w:rsid w:val="00AA20B9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3176A"/>
    <w:pPr>
      <w:suppressAutoHyphens/>
    </w:pPr>
    <w:rPr>
      <w:sz w:val="24"/>
      <w:lang w:val="en-GB" w:eastAsia="ar-SA"/>
    </w:rPr>
  </w:style>
  <w:style w:type="table" w:styleId="TableWeb1">
    <w:name w:val="Table Web 1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lica.skocic@solari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8EA3-A7D1-4FD2-8247-ED1A1DE3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15th - HUPE - IATEFL - TESOL - CONFERENCE CROATIA</vt:lpstr>
      <vt:lpstr>15th - HUPE - IATEFL - TESOL - CONFERENCE CROATIA</vt:lpstr>
    </vt:vector>
  </TitlesOfParts>
  <Company>Solaris d.d.</Company>
  <LinksUpToDate>false</LinksUpToDate>
  <CharactersWithSpaces>3075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mailto:milica.skocic@solaris.hr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- HUPE - IATEFL - TESOL - CONFERENCE CROATIA</dc:title>
  <dc:creator>Solaris</dc:creator>
  <cp:lastModifiedBy>Mirta Balenović</cp:lastModifiedBy>
  <cp:revision>2</cp:revision>
  <cp:lastPrinted>2015-01-30T09:46:00Z</cp:lastPrinted>
  <dcterms:created xsi:type="dcterms:W3CDTF">2015-04-14T07:11:00Z</dcterms:created>
  <dcterms:modified xsi:type="dcterms:W3CDTF">2015-04-14T07:11:00Z</dcterms:modified>
</cp:coreProperties>
</file>